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5F" w:rsidRPr="0085455F" w:rsidRDefault="0085455F" w:rsidP="0085455F">
      <w:pPr>
        <w:jc w:val="center"/>
        <w:rPr>
          <w:rFonts w:ascii="Constantia" w:hAnsi="Constantia"/>
          <w:b/>
          <w:sz w:val="36"/>
          <w:szCs w:val="36"/>
        </w:rPr>
      </w:pPr>
      <w:r w:rsidRPr="0085455F">
        <w:rPr>
          <w:rFonts w:ascii="Constantia" w:hAnsi="Constantia"/>
          <w:b/>
          <w:sz w:val="36"/>
          <w:szCs w:val="36"/>
        </w:rPr>
        <w:t>Terminarz rekrutacji i działań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2449"/>
        <w:gridCol w:w="6626"/>
      </w:tblGrid>
      <w:tr w:rsidR="0085455F" w:rsidRPr="0085455F" w:rsidTr="0085455F">
        <w:trPr>
          <w:trHeight w:val="739"/>
        </w:trPr>
        <w:tc>
          <w:tcPr>
            <w:tcW w:w="9075" w:type="dxa"/>
            <w:gridSpan w:val="2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564513" w:rsidRDefault="0085455F" w:rsidP="0085455F">
            <w:pPr>
              <w:jc w:val="center"/>
              <w:rPr>
                <w:rFonts w:ascii="Constantia" w:hAnsi="Constantia" w:cs="Arial"/>
                <w:shd w:val="clear" w:color="auto" w:fill="FFFFFF"/>
              </w:rPr>
            </w:pPr>
            <w:r>
              <w:rPr>
                <w:rFonts w:ascii="Constantia" w:hAnsi="Constantia"/>
              </w:rPr>
              <w:t>o</w:t>
            </w:r>
            <w:r>
              <w:rPr>
                <w:rFonts w:ascii="Constantia" w:hAnsi="Constantia"/>
              </w:rPr>
              <w:t>dbywających</w:t>
            </w:r>
            <w:r w:rsidRPr="00564513">
              <w:rPr>
                <w:rFonts w:ascii="Constantia" w:hAnsi="Constantia"/>
              </w:rPr>
              <w:t xml:space="preserve"> się w ramach projektu „</w:t>
            </w:r>
            <w:r>
              <w:rPr>
                <w:rFonts w:ascii="Constantia" w:hAnsi="Constantia"/>
              </w:rPr>
              <w:t>Polsko – Niemieckie Konsorcjum Praktyk Zawodowych” Zespołu Szkół nr 9 w Koszalinie</w:t>
            </w:r>
            <w:r w:rsidRPr="00564513">
              <w:rPr>
                <w:rFonts w:ascii="Constantia" w:hAnsi="Constantia" w:cs="Arial"/>
                <w:b/>
                <w:bCs/>
              </w:rPr>
              <w:t xml:space="preserve"> </w:t>
            </w: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</w:tc>
      </w:tr>
      <w:tr w:rsidR="0085455F" w:rsidRPr="0085455F" w:rsidTr="0085455F">
        <w:trPr>
          <w:trHeight w:val="675"/>
        </w:trPr>
        <w:tc>
          <w:tcPr>
            <w:tcW w:w="2449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>
              <w:rPr>
                <w:rFonts w:ascii="Constantia" w:eastAsia="Times New Roman" w:hAnsi="Constantia" w:cs="Times New Roman"/>
                <w:bCs/>
                <w:lang w:eastAsia="pl-PL"/>
              </w:rPr>
              <w:t>do 08.06</w:t>
            </w: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.2017r.</w:t>
            </w:r>
          </w:p>
        </w:tc>
        <w:tc>
          <w:tcPr>
            <w:tcW w:w="6625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składanie listów motywacyjnych</w:t>
            </w: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</w:tc>
      </w:tr>
      <w:tr w:rsidR="0085455F" w:rsidRPr="0085455F" w:rsidTr="0085455F">
        <w:trPr>
          <w:trHeight w:val="703"/>
        </w:trPr>
        <w:tc>
          <w:tcPr>
            <w:tcW w:w="2449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>
              <w:rPr>
                <w:rFonts w:ascii="Constantia" w:eastAsia="Times New Roman" w:hAnsi="Constantia" w:cs="Times New Roman"/>
                <w:bCs/>
                <w:lang w:eastAsia="pl-PL"/>
              </w:rPr>
              <w:t>do 13.06</w:t>
            </w: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.2017r.</w:t>
            </w:r>
          </w:p>
        </w:tc>
        <w:tc>
          <w:tcPr>
            <w:tcW w:w="6625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składanie formularzy zgłoszeniowych</w:t>
            </w: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</w:tc>
      </w:tr>
      <w:tr w:rsidR="0085455F" w:rsidRPr="0085455F" w:rsidTr="0085455F">
        <w:trPr>
          <w:trHeight w:val="675"/>
        </w:trPr>
        <w:tc>
          <w:tcPr>
            <w:tcW w:w="2449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>
              <w:rPr>
                <w:rFonts w:ascii="Constantia" w:eastAsia="Times New Roman" w:hAnsi="Constantia" w:cs="Times New Roman"/>
                <w:bCs/>
                <w:lang w:eastAsia="pl-PL"/>
              </w:rPr>
              <w:t>09.06</w:t>
            </w: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.2017r.</w:t>
            </w:r>
          </w:p>
        </w:tc>
        <w:tc>
          <w:tcPr>
            <w:tcW w:w="6625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rozmowa kwalifikacyjna w języku niemieckim</w:t>
            </w: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</w:tc>
      </w:tr>
      <w:tr w:rsidR="0085455F" w:rsidRPr="0085455F" w:rsidTr="0085455F">
        <w:trPr>
          <w:trHeight w:val="675"/>
        </w:trPr>
        <w:tc>
          <w:tcPr>
            <w:tcW w:w="2449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>
              <w:rPr>
                <w:rFonts w:ascii="Constantia" w:eastAsia="Times New Roman" w:hAnsi="Constantia" w:cs="Times New Roman"/>
                <w:bCs/>
                <w:lang w:eastAsia="pl-PL"/>
              </w:rPr>
              <w:t>do 21.06</w:t>
            </w: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.2017r.</w:t>
            </w:r>
          </w:p>
        </w:tc>
        <w:tc>
          <w:tcPr>
            <w:tcW w:w="6625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ogłoszenie wyników rekrutacji</w:t>
            </w: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</w:tc>
      </w:tr>
      <w:tr w:rsidR="0085455F" w:rsidRPr="0085455F" w:rsidTr="0085455F">
        <w:trPr>
          <w:trHeight w:val="675"/>
        </w:trPr>
        <w:tc>
          <w:tcPr>
            <w:tcW w:w="2449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>
              <w:rPr>
                <w:rFonts w:ascii="Constantia" w:eastAsia="Times New Roman" w:hAnsi="Constantia" w:cs="Times New Roman"/>
                <w:bCs/>
                <w:lang w:eastAsia="pl-PL"/>
              </w:rPr>
              <w:t>wrzesień 2017</w:t>
            </w:r>
          </w:p>
        </w:tc>
        <w:tc>
          <w:tcPr>
            <w:tcW w:w="6625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podpisanie umów o staż zagraniczny</w:t>
            </w: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</w:tc>
      </w:tr>
      <w:tr w:rsidR="0085455F" w:rsidRPr="0085455F" w:rsidTr="0085455F">
        <w:trPr>
          <w:trHeight w:val="675"/>
        </w:trPr>
        <w:tc>
          <w:tcPr>
            <w:tcW w:w="2449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>
              <w:rPr>
                <w:rFonts w:ascii="Constantia" w:eastAsia="Times New Roman" w:hAnsi="Constantia" w:cs="Times New Roman"/>
                <w:bCs/>
                <w:lang w:eastAsia="pl-PL"/>
              </w:rPr>
              <w:t>wrzesień 2017</w:t>
            </w:r>
          </w:p>
        </w:tc>
        <w:tc>
          <w:tcPr>
            <w:tcW w:w="6625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przygotowanie językowe i kulturowe</w:t>
            </w: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</w:tc>
      </w:tr>
      <w:tr w:rsidR="0085455F" w:rsidRPr="0085455F" w:rsidTr="0085455F">
        <w:trPr>
          <w:trHeight w:val="675"/>
        </w:trPr>
        <w:tc>
          <w:tcPr>
            <w:tcW w:w="2449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>
              <w:rPr>
                <w:rFonts w:ascii="Constantia" w:eastAsia="Times New Roman" w:hAnsi="Constantia" w:cs="Times New Roman"/>
                <w:bCs/>
                <w:lang w:eastAsia="pl-PL"/>
              </w:rPr>
              <w:t>wrzesień 2017</w:t>
            </w:r>
          </w:p>
        </w:tc>
        <w:tc>
          <w:tcPr>
            <w:tcW w:w="6625" w:type="dxa"/>
          </w:tcPr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  <w:r w:rsidRPr="0085455F">
              <w:rPr>
                <w:rFonts w:ascii="Constantia" w:eastAsia="Times New Roman" w:hAnsi="Constantia" w:cs="Times New Roman"/>
                <w:bCs/>
                <w:lang w:eastAsia="pl-PL"/>
              </w:rPr>
              <w:t>spotkanie informacyjne z uczestnikami i ich rodzicami</w:t>
            </w:r>
          </w:p>
          <w:p w:rsidR="0085455F" w:rsidRPr="0085455F" w:rsidRDefault="0085455F" w:rsidP="0085455F">
            <w:pPr>
              <w:jc w:val="center"/>
              <w:rPr>
                <w:rFonts w:ascii="Constantia" w:eastAsia="Times New Roman" w:hAnsi="Constantia" w:cs="Times New Roman"/>
                <w:bCs/>
                <w:lang w:eastAsia="pl-PL"/>
              </w:rPr>
            </w:pPr>
          </w:p>
        </w:tc>
      </w:tr>
    </w:tbl>
    <w:p w:rsidR="0085455F" w:rsidRPr="00426D8C" w:rsidRDefault="0085455F" w:rsidP="0085455F">
      <w:pPr>
        <w:jc w:val="center"/>
        <w:rPr>
          <w:rFonts w:ascii="Ubuntu Light" w:eastAsia="Times New Roman" w:hAnsi="Ubuntu Light" w:cs="Times New Roman"/>
          <w:bCs/>
          <w:sz w:val="32"/>
          <w:szCs w:val="32"/>
          <w:lang w:eastAsia="pl-PL"/>
        </w:rPr>
      </w:pPr>
    </w:p>
    <w:p w:rsidR="0085455F" w:rsidRPr="00581C92" w:rsidRDefault="0085455F" w:rsidP="0085455F">
      <w:pPr>
        <w:tabs>
          <w:tab w:val="left" w:pos="3990"/>
        </w:tabs>
        <w:rPr>
          <w:rFonts w:ascii="Ubuntu Light" w:hAnsi="Ubuntu Light"/>
          <w:b/>
        </w:rPr>
      </w:pPr>
    </w:p>
    <w:p w:rsidR="0085455F" w:rsidRDefault="0085455F" w:rsidP="009A682B">
      <w:pPr>
        <w:suppressAutoHyphens/>
        <w:spacing w:after="0" w:line="360" w:lineRule="auto"/>
        <w:jc w:val="center"/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</w:pPr>
    </w:p>
    <w:p w:rsidR="0085455F" w:rsidRDefault="0085455F" w:rsidP="009A682B">
      <w:pPr>
        <w:suppressAutoHyphens/>
        <w:spacing w:after="0" w:line="360" w:lineRule="auto"/>
        <w:jc w:val="center"/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</w:pPr>
    </w:p>
    <w:p w:rsidR="0085455F" w:rsidRDefault="0085455F" w:rsidP="009A682B">
      <w:pPr>
        <w:suppressAutoHyphens/>
        <w:spacing w:after="0" w:line="360" w:lineRule="auto"/>
        <w:jc w:val="center"/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</w:pPr>
    </w:p>
    <w:p w:rsidR="0085455F" w:rsidRDefault="0085455F" w:rsidP="009A682B">
      <w:pPr>
        <w:suppressAutoHyphens/>
        <w:spacing w:after="0" w:line="360" w:lineRule="auto"/>
        <w:jc w:val="center"/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</w:pPr>
    </w:p>
    <w:p w:rsidR="0085455F" w:rsidRDefault="0085455F" w:rsidP="009A682B">
      <w:pPr>
        <w:suppressAutoHyphens/>
        <w:spacing w:after="0" w:line="360" w:lineRule="auto"/>
        <w:jc w:val="center"/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</w:pPr>
    </w:p>
    <w:p w:rsidR="0085455F" w:rsidRDefault="0085455F" w:rsidP="009A682B">
      <w:pPr>
        <w:suppressAutoHyphens/>
        <w:spacing w:after="0" w:line="360" w:lineRule="auto"/>
        <w:jc w:val="center"/>
        <w:rPr>
          <w:rFonts w:ascii="Constantia" w:eastAsia="Times New Roman" w:hAnsi="Constantia" w:cs="Calibri"/>
          <w:b/>
          <w:bCs/>
          <w:sz w:val="36"/>
          <w:szCs w:val="36"/>
          <w:lang w:eastAsia="ar-SA"/>
        </w:rPr>
      </w:pPr>
      <w:bookmarkStart w:id="0" w:name="_GoBack"/>
      <w:bookmarkEnd w:id="0"/>
    </w:p>
    <w:sectPr w:rsidR="0085455F" w:rsidSect="00104231">
      <w:headerReference w:type="default" r:id="rId8"/>
      <w:footerReference w:type="default" r:id="rId9"/>
      <w:pgSz w:w="11906" w:h="16838"/>
      <w:pgMar w:top="22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B8" w:rsidRDefault="000136B8" w:rsidP="00BB58F5">
      <w:pPr>
        <w:spacing w:after="0" w:line="240" w:lineRule="auto"/>
      </w:pPr>
      <w:r>
        <w:separator/>
      </w:r>
    </w:p>
  </w:endnote>
  <w:endnote w:type="continuationSeparator" w:id="0">
    <w:p w:rsidR="000136B8" w:rsidRDefault="000136B8" w:rsidP="00BB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201051"/>
      <w:docPartObj>
        <w:docPartGallery w:val="Page Numbers (Bottom of Page)"/>
        <w:docPartUnique/>
      </w:docPartObj>
    </w:sdtPr>
    <w:sdtEndPr/>
    <w:sdtContent>
      <w:p w:rsidR="001879E9" w:rsidRDefault="00984F06" w:rsidP="00B42C30">
        <w:pPr>
          <w:autoSpaceDE w:val="0"/>
          <w:autoSpaceDN w:val="0"/>
          <w:adjustRightInd w:val="0"/>
          <w:spacing w:after="0" w:line="240" w:lineRule="auto"/>
          <w:jc w:val="center"/>
        </w:pPr>
        <w:r w:rsidRPr="001879E9">
          <w:rPr>
            <w:color w:val="FFFFFF" w:themeColor="background1"/>
          </w:rPr>
          <w:fldChar w:fldCharType="begin"/>
        </w:r>
        <w:r w:rsidR="001879E9" w:rsidRPr="001879E9">
          <w:rPr>
            <w:color w:val="FFFFFF" w:themeColor="background1"/>
          </w:rPr>
          <w:instrText>PAGE   \* MERGEFORMAT</w:instrText>
        </w:r>
        <w:r w:rsidRPr="001879E9">
          <w:rPr>
            <w:color w:val="FFFFFF" w:themeColor="background1"/>
          </w:rPr>
          <w:fldChar w:fldCharType="separate"/>
        </w:r>
        <w:r w:rsidR="00773ED3">
          <w:rPr>
            <w:noProof/>
            <w:color w:val="FFFFFF" w:themeColor="background1"/>
          </w:rPr>
          <w:t>1</w:t>
        </w:r>
        <w:r w:rsidRPr="001879E9">
          <w:rPr>
            <w:color w:val="FFFFFF" w:themeColor="background1"/>
          </w:rPr>
          <w:fldChar w:fldCharType="end"/>
        </w:r>
        <w:r w:rsidR="001879E9">
          <w:rPr>
            <w:color w:val="FFFFFF" w:themeColor="background1"/>
          </w:rPr>
          <w:t>/6</w:t>
        </w:r>
      </w:p>
    </w:sdtContent>
  </w:sdt>
  <w:p w:rsidR="00BB58F5" w:rsidRDefault="00BB58F5" w:rsidP="005120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B8" w:rsidRDefault="000136B8" w:rsidP="00BB58F5">
      <w:pPr>
        <w:spacing w:after="0" w:line="240" w:lineRule="auto"/>
      </w:pPr>
      <w:r>
        <w:separator/>
      </w:r>
    </w:p>
  </w:footnote>
  <w:footnote w:type="continuationSeparator" w:id="0">
    <w:p w:rsidR="000136B8" w:rsidRDefault="000136B8" w:rsidP="00BB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4C" w:rsidRPr="00CD194C" w:rsidRDefault="00B42C30" w:rsidP="00CD194C">
    <w:pPr>
      <w:pStyle w:val="Nagwek"/>
      <w:jc w:val="right"/>
    </w:pPr>
    <w:r w:rsidRPr="00B42C3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-268495</wp:posOffset>
          </wp:positionH>
          <wp:positionV relativeFrom="paragraph">
            <wp:posOffset>-234895</wp:posOffset>
          </wp:positionV>
          <wp:extent cx="6566867" cy="723569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F61"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CD7A1C"/>
    <w:multiLevelType w:val="hybridMultilevel"/>
    <w:tmpl w:val="EB0A6858"/>
    <w:lvl w:ilvl="0" w:tplc="B6B25D5C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016EF5"/>
    <w:multiLevelType w:val="multilevel"/>
    <w:tmpl w:val="F230CE56"/>
    <w:name w:val="WW8Num2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B014B6C"/>
    <w:multiLevelType w:val="hybridMultilevel"/>
    <w:tmpl w:val="78000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5086"/>
    <w:multiLevelType w:val="hybridMultilevel"/>
    <w:tmpl w:val="FCE0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329D"/>
    <w:multiLevelType w:val="multilevel"/>
    <w:tmpl w:val="4DCE6330"/>
    <w:name w:val="WW8Num232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7784E7C"/>
    <w:multiLevelType w:val="multilevel"/>
    <w:tmpl w:val="7906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C5128BE"/>
    <w:multiLevelType w:val="hybridMultilevel"/>
    <w:tmpl w:val="72827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F5"/>
    <w:rsid w:val="000136B8"/>
    <w:rsid w:val="00021091"/>
    <w:rsid w:val="00050E39"/>
    <w:rsid w:val="000F51BE"/>
    <w:rsid w:val="00100FB0"/>
    <w:rsid w:val="00104231"/>
    <w:rsid w:val="00126561"/>
    <w:rsid w:val="001334D0"/>
    <w:rsid w:val="00150B51"/>
    <w:rsid w:val="001879E9"/>
    <w:rsid w:val="001D02E7"/>
    <w:rsid w:val="00212CFD"/>
    <w:rsid w:val="0023293C"/>
    <w:rsid w:val="00233355"/>
    <w:rsid w:val="0026222F"/>
    <w:rsid w:val="002E4BA2"/>
    <w:rsid w:val="00344B86"/>
    <w:rsid w:val="00366253"/>
    <w:rsid w:val="003877DE"/>
    <w:rsid w:val="003D1090"/>
    <w:rsid w:val="004501FF"/>
    <w:rsid w:val="004549E6"/>
    <w:rsid w:val="004744B9"/>
    <w:rsid w:val="004E429B"/>
    <w:rsid w:val="005120D0"/>
    <w:rsid w:val="00564513"/>
    <w:rsid w:val="005A04D8"/>
    <w:rsid w:val="00660D02"/>
    <w:rsid w:val="00666A90"/>
    <w:rsid w:val="0070750E"/>
    <w:rsid w:val="007462BC"/>
    <w:rsid w:val="00750E46"/>
    <w:rsid w:val="00773ED3"/>
    <w:rsid w:val="0085455F"/>
    <w:rsid w:val="00864D8B"/>
    <w:rsid w:val="008938E2"/>
    <w:rsid w:val="00984F06"/>
    <w:rsid w:val="009A682B"/>
    <w:rsid w:val="009C39F5"/>
    <w:rsid w:val="00A2263F"/>
    <w:rsid w:val="00A53B39"/>
    <w:rsid w:val="00AB6930"/>
    <w:rsid w:val="00B42C30"/>
    <w:rsid w:val="00B92F1B"/>
    <w:rsid w:val="00BB58F5"/>
    <w:rsid w:val="00C040A6"/>
    <w:rsid w:val="00C10038"/>
    <w:rsid w:val="00C256AF"/>
    <w:rsid w:val="00C2626F"/>
    <w:rsid w:val="00C92664"/>
    <w:rsid w:val="00CD194C"/>
    <w:rsid w:val="00CD6958"/>
    <w:rsid w:val="00CE7656"/>
    <w:rsid w:val="00D03F61"/>
    <w:rsid w:val="00D82BD4"/>
    <w:rsid w:val="00DA2715"/>
    <w:rsid w:val="00DE265C"/>
    <w:rsid w:val="00E05896"/>
    <w:rsid w:val="00E373DA"/>
    <w:rsid w:val="00E51FB6"/>
    <w:rsid w:val="00E576B6"/>
    <w:rsid w:val="00EF0C4A"/>
    <w:rsid w:val="00EF631A"/>
    <w:rsid w:val="00F24BF0"/>
    <w:rsid w:val="00F34114"/>
    <w:rsid w:val="00F44D3E"/>
    <w:rsid w:val="00F86A50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1C38E-ACA9-4447-8797-67EA9AB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B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8F5"/>
  </w:style>
  <w:style w:type="paragraph" w:styleId="Stopka">
    <w:name w:val="footer"/>
    <w:basedOn w:val="Normalny"/>
    <w:link w:val="StopkaZnak"/>
    <w:uiPriority w:val="99"/>
    <w:unhideWhenUsed/>
    <w:rsid w:val="00BB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8F5"/>
  </w:style>
  <w:style w:type="paragraph" w:styleId="Tekstdymka">
    <w:name w:val="Balloon Text"/>
    <w:basedOn w:val="Normalny"/>
    <w:link w:val="TekstdymkaZnak"/>
    <w:uiPriority w:val="99"/>
    <w:semiHidden/>
    <w:unhideWhenUsed/>
    <w:rsid w:val="00BB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73D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04D8"/>
  </w:style>
  <w:style w:type="character" w:styleId="Odwoaniedokomentarza">
    <w:name w:val="annotation reference"/>
    <w:basedOn w:val="Domylnaczcionkaakapitu"/>
    <w:uiPriority w:val="99"/>
    <w:semiHidden/>
    <w:unhideWhenUsed/>
    <w:rsid w:val="0034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B8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5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D3B1-D150-4E3E-83AE-98882433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Małgorzata Ostapko-Kobus</cp:lastModifiedBy>
  <cp:revision>2</cp:revision>
  <cp:lastPrinted>2014-09-05T08:43:00Z</cp:lastPrinted>
  <dcterms:created xsi:type="dcterms:W3CDTF">2017-06-01T20:48:00Z</dcterms:created>
  <dcterms:modified xsi:type="dcterms:W3CDTF">2017-06-01T20:48:00Z</dcterms:modified>
</cp:coreProperties>
</file>